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254E" w14:textId="77777777" w:rsidR="00134814" w:rsidRPr="00636544" w:rsidRDefault="00134814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636544">
        <w:rPr>
          <w:rFonts w:ascii="Helvetica Now Text" w:hAnsi="Helvetica Now Text"/>
          <w:sz w:val="20"/>
          <w:szCs w:val="20"/>
        </w:rPr>
        <w:t>INFORMAZIONI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134814" w:rsidRPr="00636544" w14:paraId="57AB188B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78791E8A" w14:textId="77777777" w:rsidR="00134814" w:rsidRPr="0063654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14:paraId="5995820D" w14:textId="77777777" w:rsidR="00134814" w:rsidRPr="00636544" w:rsidRDefault="00B96C27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color w:val="808080" w:themeColor="background1" w:themeShade="80"/>
                <w:lang w:val="en-US" w:eastAsia="en-US"/>
              </w:rPr>
            </w:pPr>
            <w:r w:rsidRPr="00636544">
              <w:rPr>
                <w:rFonts w:ascii="Helvetica Now Text" w:hAnsi="Helvetica Now Text"/>
                <w:b/>
                <w:lang w:val="en-US" w:eastAsia="en-US"/>
              </w:rPr>
              <w:t>FCT Holding S.p.A.</w:t>
            </w:r>
          </w:p>
        </w:tc>
      </w:tr>
      <w:tr w:rsidR="00134814" w:rsidRPr="00636544" w14:paraId="69E00D13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59D974F2" w14:textId="77777777" w:rsidR="00134814" w:rsidRPr="0063654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14:paraId="066849B3" w14:textId="77777777" w:rsidR="00134814" w:rsidRPr="0063654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lang w:eastAsia="en-US"/>
              </w:rPr>
            </w:pPr>
            <w:r w:rsidRPr="00636544">
              <w:rPr>
                <w:rFonts w:ascii="Helvetica Now Text" w:hAnsi="Helvetica Now Text"/>
              </w:rPr>
              <w:t>Affidamento dei servizi assicurativi</w:t>
            </w:r>
          </w:p>
        </w:tc>
      </w:tr>
      <w:tr w:rsidR="00134814" w:rsidRPr="00636544" w14:paraId="3D1FD161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536282D2" w14:textId="77777777" w:rsidR="00134814" w:rsidRPr="0063654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</w:rPr>
              <w:t>Criterio di aggiudicazione:</w:t>
            </w:r>
            <w:r w:rsidRPr="00636544">
              <w:rPr>
                <w:rStyle w:val="Rimandonotaapidipagina"/>
                <w:rFonts w:ascii="Helvetica Now Text" w:hAnsi="Helvetica Now Text"/>
                <w:b/>
                <w:color w:val="FF0000"/>
              </w:rPr>
              <w:t xml:space="preserve"> </w:t>
            </w:r>
          </w:p>
        </w:tc>
        <w:tc>
          <w:tcPr>
            <w:tcW w:w="3068" w:type="pct"/>
            <w:vAlign w:val="center"/>
            <w:hideMark/>
          </w:tcPr>
          <w:p w14:paraId="054181DE" w14:textId="77777777" w:rsidR="00134814" w:rsidRPr="00636544" w:rsidRDefault="00134814" w:rsidP="00234801">
            <w:pPr>
              <w:spacing w:before="0" w:after="0" w:line="240" w:lineRule="auto"/>
              <w:jc w:val="left"/>
              <w:rPr>
                <w:rFonts w:ascii="Helvetica Now Text" w:hAnsi="Helvetica Now Text"/>
                <w:color w:val="808080" w:themeColor="background1" w:themeShade="80"/>
                <w:lang w:eastAsia="en-US"/>
              </w:rPr>
            </w:pPr>
            <w:r w:rsidRPr="00636544">
              <w:rPr>
                <w:rFonts w:ascii="Helvetica Now Text" w:hAnsi="Helvetica Now Text"/>
              </w:rPr>
              <w:t>Offerta economicamente più vantaggiosa ex art. 95</w:t>
            </w:r>
            <w:r w:rsidR="00234801" w:rsidRPr="00636544">
              <w:rPr>
                <w:rFonts w:ascii="Helvetica Now Text" w:hAnsi="Helvetica Now Text"/>
              </w:rPr>
              <w:t xml:space="preserve"> </w:t>
            </w:r>
            <w:r w:rsidRPr="00636544">
              <w:rPr>
                <w:rFonts w:ascii="Helvetica Now Text" w:hAnsi="Helvetica Now Text"/>
              </w:rPr>
              <w:t>D.Lgs</w:t>
            </w:r>
            <w:r w:rsidR="00234801" w:rsidRPr="00636544">
              <w:rPr>
                <w:rFonts w:ascii="Helvetica Now Text" w:hAnsi="Helvetica Now Text"/>
              </w:rPr>
              <w:t>.</w:t>
            </w:r>
            <w:r w:rsidRPr="00636544">
              <w:rPr>
                <w:rFonts w:ascii="Helvetica Now Text" w:hAnsi="Helvetica Now Text"/>
              </w:rPr>
              <w:t xml:space="preserve"> 50/2016</w:t>
            </w:r>
          </w:p>
        </w:tc>
      </w:tr>
    </w:tbl>
    <w:p w14:paraId="08B044C4" w14:textId="77777777" w:rsidR="0018146E" w:rsidRPr="00636544" w:rsidRDefault="00D1750F" w:rsidP="00D1750F">
      <w:pPr>
        <w:pStyle w:val="Titolo1"/>
        <w:numPr>
          <w:ilvl w:val="0"/>
          <w:numId w:val="0"/>
        </w:numPr>
        <w:rPr>
          <w:rFonts w:ascii="Helvetica Now Text" w:eastAsia="Arial Unicode MS" w:hAnsi="Helvetica Now Text"/>
          <w:sz w:val="20"/>
          <w:szCs w:val="20"/>
        </w:rPr>
      </w:pPr>
      <w:r w:rsidRPr="00636544">
        <w:rPr>
          <w:rFonts w:ascii="Helvetica Now Text" w:eastAsia="Arial Unicode MS" w:hAnsi="Helvetica Now Text"/>
          <w:sz w:val="20"/>
          <w:szCs w:val="20"/>
        </w:rPr>
        <w:t xml:space="preserve">SCHEDA DI OFFERTA </w:t>
      </w:r>
      <w:r w:rsidR="00234801" w:rsidRPr="00636544">
        <w:rPr>
          <w:rFonts w:ascii="Helvetica Now Text" w:eastAsia="Arial Unicode MS" w:hAnsi="Helvetica Now Text"/>
          <w:sz w:val="20"/>
          <w:szCs w:val="20"/>
        </w:rPr>
        <w:t>ECONOMICA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234801" w:rsidRPr="00636544" w14:paraId="3EA71D86" w14:textId="77777777" w:rsidTr="00CE56FC">
        <w:trPr>
          <w:trHeight w:val="340"/>
        </w:trPr>
        <w:tc>
          <w:tcPr>
            <w:tcW w:w="1932" w:type="pct"/>
            <w:vAlign w:val="center"/>
            <w:hideMark/>
          </w:tcPr>
          <w:p w14:paraId="6D4AD477" w14:textId="77777777" w:rsidR="00234801" w:rsidRPr="00636544" w:rsidRDefault="00234801" w:rsidP="00CE56FC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</w:rPr>
              <w:t>Lotto numero:</w:t>
            </w:r>
          </w:p>
        </w:tc>
        <w:tc>
          <w:tcPr>
            <w:tcW w:w="3068" w:type="pct"/>
            <w:vAlign w:val="center"/>
          </w:tcPr>
          <w:p w14:paraId="6AC5BB16" w14:textId="77777777" w:rsidR="00234801" w:rsidRPr="00636544" w:rsidRDefault="004A155D" w:rsidP="00CE56FC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  <w:lang w:eastAsia="en-US"/>
              </w:rPr>
              <w:t>2</w:t>
            </w:r>
          </w:p>
        </w:tc>
      </w:tr>
      <w:tr w:rsidR="00234801" w:rsidRPr="00636544" w14:paraId="2C20CD2C" w14:textId="77777777" w:rsidTr="00CE56FC">
        <w:trPr>
          <w:trHeight w:val="340"/>
        </w:trPr>
        <w:tc>
          <w:tcPr>
            <w:tcW w:w="1932" w:type="pct"/>
            <w:vAlign w:val="center"/>
            <w:hideMark/>
          </w:tcPr>
          <w:p w14:paraId="2C247220" w14:textId="77777777" w:rsidR="00234801" w:rsidRPr="00636544" w:rsidRDefault="00234801" w:rsidP="00CE56FC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</w:rPr>
              <w:t>Ramo:</w:t>
            </w:r>
          </w:p>
        </w:tc>
        <w:tc>
          <w:tcPr>
            <w:tcW w:w="3068" w:type="pct"/>
            <w:vAlign w:val="center"/>
            <w:hideMark/>
          </w:tcPr>
          <w:p w14:paraId="0D3B044E" w14:textId="77777777" w:rsidR="00234801" w:rsidRPr="00636544" w:rsidRDefault="00B96C27" w:rsidP="008073A0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636544">
              <w:rPr>
                <w:rFonts w:ascii="Helvetica Now Text" w:hAnsi="Helvetica Now Text"/>
                <w:b/>
              </w:rPr>
              <w:t xml:space="preserve">Polizza </w:t>
            </w:r>
            <w:r w:rsidR="008073A0" w:rsidRPr="00636544">
              <w:rPr>
                <w:rFonts w:ascii="Helvetica Now Text" w:hAnsi="Helvetica Now Text"/>
                <w:b/>
              </w:rPr>
              <w:t>Responsabilità civile amministratori (directors &amp; officers liability)</w:t>
            </w:r>
          </w:p>
        </w:tc>
      </w:tr>
    </w:tbl>
    <w:p w14:paraId="016BEA9A" w14:textId="77777777" w:rsidR="00D1750F" w:rsidRPr="00636544" w:rsidRDefault="00D1750F" w:rsidP="00D1750F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636544">
        <w:rPr>
          <w:rFonts w:ascii="Helvetica Now Text" w:hAnsi="Helvetica Now Text"/>
          <w:sz w:val="20"/>
          <w:szCs w:val="20"/>
        </w:rPr>
        <w:t>INFORMAZIONI SULL’OPERATORE ECONOMICO</w:t>
      </w:r>
    </w:p>
    <w:p w14:paraId="2413D2B7" w14:textId="77777777" w:rsidR="00B168B8" w:rsidRPr="00636544" w:rsidRDefault="005F18B2" w:rsidP="005F18B2">
      <w:pPr>
        <w:pStyle w:val="Citazione"/>
        <w:jc w:val="both"/>
        <w:rPr>
          <w:rFonts w:ascii="Helvetica Now Text" w:hAnsi="Helvetica Now Text"/>
        </w:rPr>
      </w:pPr>
      <w:r w:rsidRPr="00636544">
        <w:rPr>
          <w:rFonts w:ascii="Helvetica Now Text" w:hAnsi="Helvetica Now Text"/>
        </w:rPr>
        <w:t>L’operatore economico</w:t>
      </w:r>
      <w:r w:rsidR="00B168B8" w:rsidRPr="00636544">
        <w:rPr>
          <w:rFonts w:ascii="Helvetica Now Text" w:hAnsi="Helvetica Now Text"/>
        </w:rPr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2222"/>
        <w:gridCol w:w="2604"/>
        <w:gridCol w:w="1417"/>
        <w:gridCol w:w="3611"/>
      </w:tblGrid>
      <w:tr w:rsidR="00566813" w:rsidRPr="00636544" w14:paraId="2EA0A001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278775DF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14:paraId="12C1C49E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636544" w14:paraId="1203AA0D" w14:textId="77777777" w:rsidTr="008D24B1">
        <w:trPr>
          <w:trHeight w:val="567"/>
        </w:trPr>
        <w:tc>
          <w:tcPr>
            <w:tcW w:w="2235" w:type="dxa"/>
            <w:vAlign w:val="center"/>
          </w:tcPr>
          <w:p w14:paraId="632703D7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14:paraId="6ACB3D83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636544" w14:paraId="0B47B4BE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19F7816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14:paraId="4DCEA2C8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636544" w14:paraId="18CE4863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58ED8795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14:paraId="2B773F90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636544" w14:paraId="50BB260E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CBBC5F9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con sede in</w:t>
            </w:r>
          </w:p>
        </w:tc>
        <w:tc>
          <w:tcPr>
            <w:tcW w:w="2701" w:type="dxa"/>
            <w:vAlign w:val="center"/>
          </w:tcPr>
          <w:p w14:paraId="0AA6AA4A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  <w:tc>
          <w:tcPr>
            <w:tcW w:w="1169" w:type="dxa"/>
            <w:vAlign w:val="center"/>
            <w:hideMark/>
          </w:tcPr>
          <w:p w14:paraId="36DFA1A4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Via/Piazza</w:t>
            </w:r>
          </w:p>
        </w:tc>
        <w:tc>
          <w:tcPr>
            <w:tcW w:w="3749" w:type="dxa"/>
            <w:vAlign w:val="center"/>
          </w:tcPr>
          <w:p w14:paraId="3C48D25E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636544" w14:paraId="05FAEB1E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6AFD2FC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Telefono:</w:t>
            </w:r>
          </w:p>
        </w:tc>
        <w:tc>
          <w:tcPr>
            <w:tcW w:w="2701" w:type="dxa"/>
            <w:vAlign w:val="center"/>
          </w:tcPr>
          <w:p w14:paraId="123DD69B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  <w:tc>
          <w:tcPr>
            <w:tcW w:w="1169" w:type="dxa"/>
            <w:vAlign w:val="center"/>
            <w:hideMark/>
          </w:tcPr>
          <w:p w14:paraId="695EAF9A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Fax:</w:t>
            </w:r>
          </w:p>
        </w:tc>
        <w:tc>
          <w:tcPr>
            <w:tcW w:w="3749" w:type="dxa"/>
            <w:vAlign w:val="center"/>
          </w:tcPr>
          <w:p w14:paraId="7083A918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636544" w14:paraId="3F56BEF9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061A98DF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Email:</w:t>
            </w:r>
          </w:p>
        </w:tc>
        <w:tc>
          <w:tcPr>
            <w:tcW w:w="2701" w:type="dxa"/>
            <w:vAlign w:val="center"/>
          </w:tcPr>
          <w:p w14:paraId="4567549D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  <w:tc>
          <w:tcPr>
            <w:tcW w:w="1169" w:type="dxa"/>
            <w:vAlign w:val="center"/>
            <w:hideMark/>
          </w:tcPr>
          <w:p w14:paraId="2825EE51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/>
              </w:rPr>
              <w:t>PEC:</w:t>
            </w:r>
          </w:p>
        </w:tc>
        <w:tc>
          <w:tcPr>
            <w:tcW w:w="3749" w:type="dxa"/>
            <w:vAlign w:val="center"/>
          </w:tcPr>
          <w:p w14:paraId="523466C0" w14:textId="77777777" w:rsidR="00566813" w:rsidRPr="0063654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</w:tbl>
    <w:p w14:paraId="7DE92D85" w14:textId="77777777" w:rsidR="00D1750F" w:rsidRPr="00636544" w:rsidRDefault="00D1750F" w:rsidP="00D1750F">
      <w:pPr>
        <w:jc w:val="center"/>
        <w:rPr>
          <w:rFonts w:ascii="Helvetica Now Text" w:hAnsi="Helvetica Now Text"/>
        </w:rPr>
      </w:pPr>
      <w:r w:rsidRPr="00636544">
        <w:rPr>
          <w:rFonts w:ascii="Helvetica Now Text" w:hAnsi="Helvetica Now Text"/>
          <w:b/>
        </w:rPr>
        <w:t>DICHIARA</w:t>
      </w:r>
    </w:p>
    <w:p w14:paraId="75844A10" w14:textId="7BFDF137" w:rsidR="00D1750F" w:rsidRPr="00636544" w:rsidRDefault="00CC2BE8" w:rsidP="00076056">
      <w:pPr>
        <w:jc w:val="both"/>
        <w:rPr>
          <w:rFonts w:ascii="Helvetica Now Text" w:hAnsi="Helvetica Now Text"/>
        </w:rPr>
      </w:pPr>
      <w:r w:rsidRPr="00636544">
        <w:rPr>
          <w:rFonts w:ascii="Helvetica Now Text" w:hAnsi="Helvetica Now Text"/>
        </w:rPr>
        <w:t>di esprimere la propria offerta economica avendo preso visione dell’intera documentazione di gara e di conoscere ed accettare in ogni loro parte le norme e condizioni contenute nel disciplinare di gara e nel capitolato speciale relativo al lotto summenzionato</w:t>
      </w:r>
      <w:r w:rsidR="00D1750F" w:rsidRPr="00636544">
        <w:rPr>
          <w:rFonts w:ascii="Helvetica Now Text" w:hAnsi="Helvetica Now Text"/>
        </w:rPr>
        <w:t xml:space="preserve">. </w:t>
      </w:r>
    </w:p>
    <w:p w14:paraId="6F1A46AA" w14:textId="581BD7C5" w:rsidR="003F5221" w:rsidRPr="00636544" w:rsidRDefault="00880243" w:rsidP="003F5221">
      <w:pPr>
        <w:jc w:val="center"/>
        <w:rPr>
          <w:rStyle w:val="Enfasiintensa"/>
          <w:rFonts w:ascii="Helvetica Now Text" w:hAnsi="Helvetica Now Text"/>
        </w:rPr>
      </w:pPr>
      <w:r>
        <w:rPr>
          <w:rStyle w:val="Enfasiintensa"/>
          <w:rFonts w:ascii="Helvetica Now Text" w:hAnsi="Helvetica Now Text"/>
        </w:rPr>
        <w:t xml:space="preserve">E </w:t>
      </w:r>
      <w:r w:rsidR="003F5221" w:rsidRPr="00636544">
        <w:rPr>
          <w:rStyle w:val="Enfasiintensa"/>
          <w:rFonts w:ascii="Helvetica Now Text" w:hAnsi="Helvetica Now Text"/>
        </w:rPr>
        <w:t>presenta la seguente offerta ECONOMICA</w:t>
      </w:r>
    </w:p>
    <w:p w14:paraId="5E15D587" w14:textId="77777777" w:rsidR="008D24B1" w:rsidRPr="00636544" w:rsidRDefault="008D24B1" w:rsidP="008D24B1">
      <w:pPr>
        <w:rPr>
          <w:rFonts w:ascii="Helvetica Now Text" w:hAnsi="Helvetica Now Text"/>
        </w:rPr>
      </w:pPr>
      <w:r w:rsidRPr="00636544">
        <w:rPr>
          <w:rFonts w:ascii="Helvetica Now Text" w:hAnsi="Helvetica Now Text"/>
        </w:rPr>
        <w:br w:type="page"/>
      </w:r>
    </w:p>
    <w:p w14:paraId="06AD79EF" w14:textId="77777777" w:rsidR="00B168B8" w:rsidRPr="00636544" w:rsidRDefault="00B168B8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636544">
        <w:rPr>
          <w:rFonts w:ascii="Helvetica Now Text" w:hAnsi="Helvetica Now Text"/>
          <w:sz w:val="20"/>
          <w:szCs w:val="20"/>
        </w:rPr>
        <w:lastRenderedPageBreak/>
        <w:t xml:space="preserve">RIQUADRO </w:t>
      </w:r>
      <w:r w:rsidR="00BA10E7" w:rsidRPr="00636544">
        <w:rPr>
          <w:rFonts w:ascii="Helvetica Now Text" w:hAnsi="Helvetica Now Text"/>
          <w:sz w:val="20"/>
          <w:szCs w:val="20"/>
        </w:rPr>
        <w:t>A</w:t>
      </w:r>
      <w:r w:rsidR="00AE3321" w:rsidRPr="00636544">
        <w:rPr>
          <w:rFonts w:ascii="Helvetica Now Text" w:hAnsi="Helvetica Now Text"/>
          <w:sz w:val="20"/>
          <w:szCs w:val="20"/>
        </w:rPr>
        <w:t xml:space="preserve"> – OFFERTA ECONOMICA</w:t>
      </w:r>
    </w:p>
    <w:tbl>
      <w:tblPr>
        <w:tblStyle w:val="Elencochiaro-Colore3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BA10E7" w:rsidRPr="00636544" w14:paraId="44864B6A" w14:textId="77777777" w:rsidTr="00D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14:paraId="482B69CA" w14:textId="77777777" w:rsidR="00BA10E7" w:rsidRPr="00636544" w:rsidRDefault="00BA10E7" w:rsidP="00B96C27">
            <w:pPr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 xml:space="preserve">PREMIO </w:t>
            </w:r>
            <w:r w:rsidR="00B96C27" w:rsidRPr="00636544">
              <w:rPr>
                <w:rFonts w:ascii="Helvetica Now Text" w:hAnsi="Helvetica Now Text" w:cs="Arial"/>
              </w:rPr>
              <w:t>IMPONIBILE</w:t>
            </w:r>
            <w:r w:rsidRPr="00636544">
              <w:rPr>
                <w:rFonts w:ascii="Helvetica Now Text" w:hAnsi="Helvetica Now Text" w:cs="Arial"/>
              </w:rPr>
              <w:t xml:space="preserve"> ANNUO</w:t>
            </w:r>
          </w:p>
        </w:tc>
      </w:tr>
      <w:tr w:rsidR="00BA10E7" w:rsidRPr="00636544" w14:paraId="35B22C41" w14:textId="77777777" w:rsidTr="00D1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F0803F6" w14:textId="77777777" w:rsidR="00BA10E7" w:rsidRPr="00636544" w:rsidRDefault="00BA10E7" w:rsidP="00D1750F">
            <w:pPr>
              <w:rPr>
                <w:rFonts w:ascii="Helvetica Now Text" w:hAnsi="Helvetica Now Text" w:cs="Arial"/>
                <w:b w:val="0"/>
              </w:rPr>
            </w:pPr>
            <w:r w:rsidRPr="00636544">
              <w:rPr>
                <w:rFonts w:ascii="Helvetica Now Text" w:hAnsi="Helvetica Now Text"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14:paraId="218CE822" w14:textId="77777777" w:rsidR="00BA10E7" w:rsidRPr="00636544" w:rsidRDefault="00526675" w:rsidP="00D1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ow Text" w:hAnsi="Helvetica Now Text" w:cs="Arial"/>
                <w:b/>
              </w:rPr>
            </w:pPr>
            <w:r w:rsidRPr="00636544">
              <w:rPr>
                <w:rFonts w:ascii="Helvetica Now Text" w:hAnsi="Helvetica Now Text" w:cs="Arial"/>
                <w:b/>
              </w:rPr>
              <w:t>€</w:t>
            </w:r>
          </w:p>
        </w:tc>
      </w:tr>
      <w:tr w:rsidR="00BA10E7" w:rsidRPr="00636544" w14:paraId="7D0F60D7" w14:textId="77777777" w:rsidTr="00D1750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F589388" w14:textId="77777777" w:rsidR="00BA10E7" w:rsidRPr="00636544" w:rsidRDefault="00BA10E7" w:rsidP="00D1750F">
            <w:pPr>
              <w:rPr>
                <w:rFonts w:ascii="Helvetica Now Text" w:hAnsi="Helvetica Now Text" w:cs="Arial"/>
                <w:b w:val="0"/>
              </w:rPr>
            </w:pPr>
            <w:r w:rsidRPr="00636544">
              <w:rPr>
                <w:rFonts w:ascii="Helvetica Now Text" w:hAnsi="Helvetica Now Text"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14:paraId="54207AAF" w14:textId="77777777" w:rsidR="00BA10E7" w:rsidRPr="00636544" w:rsidRDefault="00526675" w:rsidP="00D1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b/>
              </w:rPr>
            </w:pPr>
            <w:r w:rsidRPr="00636544">
              <w:rPr>
                <w:rFonts w:ascii="Helvetica Now Text" w:hAnsi="Helvetica Now Text" w:cs="Arial"/>
                <w:b/>
              </w:rPr>
              <w:t>Euro</w:t>
            </w:r>
          </w:p>
        </w:tc>
      </w:tr>
    </w:tbl>
    <w:p w14:paraId="52030D11" w14:textId="77777777" w:rsidR="00DA0808" w:rsidRPr="00636544" w:rsidRDefault="00DA0808" w:rsidP="0001467F">
      <w:pPr>
        <w:pStyle w:val="Paragrafoelenco"/>
        <w:numPr>
          <w:ilvl w:val="0"/>
          <w:numId w:val="3"/>
        </w:numPr>
        <w:jc w:val="both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14:paraId="5A1933D8" w14:textId="77777777" w:rsidR="00DA0808" w:rsidRPr="00636544" w:rsidRDefault="00801F71" w:rsidP="0001467F">
      <w:pPr>
        <w:pStyle w:val="Paragrafoelenco"/>
        <w:numPr>
          <w:ilvl w:val="0"/>
          <w:numId w:val="3"/>
        </w:numPr>
        <w:jc w:val="both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n</w:t>
      </w:r>
      <w:r w:rsidR="00DA0808" w:rsidRPr="00636544">
        <w:rPr>
          <w:rFonts w:ascii="Helvetica Now Text" w:hAnsi="Helvetica Now Text" w:cs="Arial"/>
        </w:rPr>
        <w:t xml:space="preserve">on è ammessa offerta pari o superiore alla base d’asta specificamente indicata nel </w:t>
      </w:r>
      <w:r w:rsidR="00B115D3" w:rsidRPr="00636544">
        <w:rPr>
          <w:rFonts w:ascii="Helvetica Now Text" w:hAnsi="Helvetica Now Text" w:cs="Arial"/>
        </w:rPr>
        <w:t>d</w:t>
      </w:r>
      <w:r w:rsidR="00DA0808" w:rsidRPr="00636544">
        <w:rPr>
          <w:rFonts w:ascii="Helvetica Now Text" w:hAnsi="Helvetica Now Text" w:cs="Arial"/>
        </w:rPr>
        <w:t xml:space="preserve">isciplinare di </w:t>
      </w:r>
      <w:r w:rsidR="00B115D3" w:rsidRPr="00636544">
        <w:rPr>
          <w:rFonts w:ascii="Helvetica Now Text" w:hAnsi="Helvetica Now Text" w:cs="Arial"/>
        </w:rPr>
        <w:t>g</w:t>
      </w:r>
      <w:r w:rsidR="00DA0808" w:rsidRPr="00636544">
        <w:rPr>
          <w:rFonts w:ascii="Helvetica Now Text" w:hAnsi="Helvetica Now Text" w:cs="Arial"/>
        </w:rPr>
        <w:t>ara;</w:t>
      </w:r>
    </w:p>
    <w:p w14:paraId="13E6CA2D" w14:textId="77777777" w:rsidR="00B168B8" w:rsidRPr="00636544" w:rsidRDefault="00801F71" w:rsidP="00B168B8">
      <w:pPr>
        <w:pStyle w:val="Paragrafoelenco"/>
        <w:numPr>
          <w:ilvl w:val="0"/>
          <w:numId w:val="3"/>
        </w:numPr>
        <w:jc w:val="both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i</w:t>
      </w:r>
      <w:r w:rsidR="00DA0808" w:rsidRPr="00636544">
        <w:rPr>
          <w:rFonts w:ascii="Helvetica Now Text" w:hAnsi="Helvetica Now Text" w:cs="Arial"/>
        </w:rPr>
        <w:t>n caso di discordanza tra i valori economici indicati in cifre ed i valori economici indicati in lettere, prevale il valore indicato in lettere.</w:t>
      </w:r>
    </w:p>
    <w:p w14:paraId="17E6D89F" w14:textId="77777777" w:rsidR="00B168B8" w:rsidRPr="00636544" w:rsidRDefault="0001467F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636544">
        <w:rPr>
          <w:rFonts w:ascii="Helvetica Now Text" w:hAnsi="Helvetica Now Text"/>
          <w:sz w:val="20"/>
          <w:szCs w:val="20"/>
        </w:rPr>
        <w:t>RIQUADRO</w:t>
      </w:r>
      <w:r w:rsidR="00BA10E7" w:rsidRPr="00636544">
        <w:rPr>
          <w:rFonts w:ascii="Helvetica Now Text" w:hAnsi="Helvetica Now Text"/>
          <w:sz w:val="20"/>
          <w:szCs w:val="20"/>
        </w:rPr>
        <w:t xml:space="preserve"> B</w:t>
      </w:r>
    </w:p>
    <w:p w14:paraId="0E110F0D" w14:textId="77777777" w:rsidR="00B168B8" w:rsidRPr="00636544" w:rsidRDefault="00B168B8" w:rsidP="00B168B8">
      <w:pPr>
        <w:jc w:val="both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 w:firstRow="1" w:lastRow="1" w:firstColumn="1" w:lastColumn="0" w:noHBand="0" w:noVBand="1"/>
      </w:tblPr>
      <w:tblGrid>
        <w:gridCol w:w="2802"/>
        <w:gridCol w:w="6976"/>
      </w:tblGrid>
      <w:tr w:rsidR="00526675" w:rsidRPr="00636544" w14:paraId="712943B2" w14:textId="77777777" w:rsidTr="00D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14:paraId="3F7B1D8B" w14:textId="77777777" w:rsidR="00526675" w:rsidRPr="00636544" w:rsidRDefault="00526675" w:rsidP="00D1750F">
            <w:pPr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SCOMPOSIZIONE DEL PREMIO</w:t>
            </w:r>
            <w:r w:rsidR="00CC2BE8" w:rsidRPr="00636544">
              <w:rPr>
                <w:rFonts w:ascii="Helvetica Now Text" w:hAnsi="Helvetica Now Text" w:cs="Arial"/>
              </w:rPr>
              <w:t xml:space="preserve"> ANNUO</w:t>
            </w:r>
          </w:p>
        </w:tc>
      </w:tr>
      <w:tr w:rsidR="00526675" w:rsidRPr="00636544" w14:paraId="034B119C" w14:textId="77777777" w:rsidTr="00D1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716FA93" w14:textId="77777777" w:rsidR="00526675" w:rsidRPr="00636544" w:rsidRDefault="00526675" w:rsidP="00D1750F">
            <w:pPr>
              <w:rPr>
                <w:rFonts w:ascii="Helvetica Now Text" w:hAnsi="Helvetica Now Text" w:cs="Arial"/>
                <w:b w:val="0"/>
              </w:rPr>
            </w:pPr>
            <w:r w:rsidRPr="00636544">
              <w:rPr>
                <w:rFonts w:ascii="Helvetica Now Text" w:hAnsi="Helvetica Now Text"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14:paraId="2797BD6F" w14:textId="77777777" w:rsidR="00526675" w:rsidRPr="00636544" w:rsidRDefault="00526675" w:rsidP="00D1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€</w:t>
            </w:r>
          </w:p>
        </w:tc>
      </w:tr>
      <w:tr w:rsidR="00526675" w:rsidRPr="00636544" w14:paraId="587E1793" w14:textId="77777777" w:rsidTr="00D1750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1EF4FAE" w14:textId="77777777" w:rsidR="00526675" w:rsidRPr="00636544" w:rsidRDefault="00526675" w:rsidP="00D1750F">
            <w:pPr>
              <w:rPr>
                <w:rFonts w:ascii="Helvetica Now Text" w:hAnsi="Helvetica Now Text" w:cs="Arial"/>
                <w:b w:val="0"/>
              </w:rPr>
            </w:pPr>
            <w:r w:rsidRPr="00636544">
              <w:rPr>
                <w:rFonts w:ascii="Helvetica Now Text" w:hAnsi="Helvetica Now Text"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14:paraId="04D0C765" w14:textId="77777777" w:rsidR="00526675" w:rsidRPr="00636544" w:rsidRDefault="00526675" w:rsidP="00D1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€</w:t>
            </w:r>
          </w:p>
        </w:tc>
      </w:tr>
      <w:tr w:rsidR="00526675" w:rsidRPr="00636544" w14:paraId="4ED65F8F" w14:textId="77777777" w:rsidTr="00D175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85B50D8" w14:textId="77777777" w:rsidR="00526675" w:rsidRPr="00636544" w:rsidRDefault="00B96C27" w:rsidP="00B96C27">
            <w:pPr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 xml:space="preserve">Premio </w:t>
            </w:r>
            <w:r w:rsidR="00526675" w:rsidRPr="00636544">
              <w:rPr>
                <w:rFonts w:ascii="Helvetica Now Text" w:hAnsi="Helvetica Now Text" w:cs="Arial"/>
              </w:rPr>
              <w:t>lordo</w:t>
            </w:r>
            <w:r w:rsidRPr="00636544">
              <w:rPr>
                <w:rFonts w:ascii="Helvetica Now Text" w:hAnsi="Helvetica Now Text" w:cs="Arial"/>
              </w:rPr>
              <w:t xml:space="preserve"> annuo</w:t>
            </w:r>
          </w:p>
        </w:tc>
        <w:tc>
          <w:tcPr>
            <w:tcW w:w="6976" w:type="dxa"/>
            <w:vAlign w:val="center"/>
          </w:tcPr>
          <w:p w14:paraId="623964A1" w14:textId="77777777" w:rsidR="00526675" w:rsidRPr="00636544" w:rsidRDefault="00526675" w:rsidP="00D1750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€</w:t>
            </w:r>
          </w:p>
        </w:tc>
      </w:tr>
    </w:tbl>
    <w:p w14:paraId="111CE072" w14:textId="77777777" w:rsidR="00526675" w:rsidRPr="00636544" w:rsidRDefault="00526675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636544">
        <w:rPr>
          <w:rFonts w:ascii="Helvetica Now Text" w:hAnsi="Helvetica Now Text"/>
          <w:sz w:val="20"/>
          <w:szCs w:val="20"/>
        </w:rPr>
        <w:t>DICHIARAZIONI</w:t>
      </w:r>
    </w:p>
    <w:p w14:paraId="1BDB33AF" w14:textId="77777777" w:rsidR="00896E26" w:rsidRPr="00636544" w:rsidRDefault="00896E26" w:rsidP="00896E26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Il sottoscritto dichiara:</w:t>
      </w:r>
    </w:p>
    <w:p w14:paraId="435A71E1" w14:textId="77777777" w:rsidR="00896E26" w:rsidRPr="00636544" w:rsidRDefault="00896E26" w:rsidP="00896E26">
      <w:pPr>
        <w:pStyle w:val="Paragrafoelenco"/>
        <w:numPr>
          <w:ilvl w:val="0"/>
          <w:numId w:val="1"/>
        </w:numPr>
        <w:tabs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che gli oneri aziendali concernenti l'adempimento delle disposizioni in materia di salute e sicurezza sui luoghi di lavoro sono pari a € ____________________;</w:t>
      </w:r>
    </w:p>
    <w:p w14:paraId="7FCF8C24" w14:textId="77777777" w:rsidR="00896E26" w:rsidRPr="00636544" w:rsidRDefault="00896E26" w:rsidP="00896E26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che i costi della manodopera sono pari a € ____________________ ;</w:t>
      </w:r>
    </w:p>
    <w:p w14:paraId="58404540" w14:textId="77777777" w:rsidR="00896E26" w:rsidRPr="00636544" w:rsidRDefault="00896E26" w:rsidP="00896E26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="Helvetica Now Text" w:hAnsi="Helvetica Now Text" w:cs="Arial"/>
          <w:snapToGrid/>
          <w:sz w:val="20"/>
          <w:lang w:eastAsia="ar-SA"/>
        </w:rPr>
      </w:pPr>
      <w:r w:rsidRPr="00636544">
        <w:rPr>
          <w:rFonts w:ascii="Helvetica Now Text" w:hAnsi="Helvetica Now Text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14:paraId="34AD91FA" w14:textId="77777777" w:rsidR="00896E26" w:rsidRPr="00636544" w:rsidRDefault="00896E26" w:rsidP="00896E26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="Helvetica Now Text" w:hAnsi="Helvetica Now Text" w:cs="Arial"/>
          <w:sz w:val="20"/>
        </w:rPr>
      </w:pPr>
      <w:r w:rsidRPr="00636544">
        <w:rPr>
          <w:rFonts w:ascii="Helvetica Now Text" w:hAnsi="Helvetica Now Text" w:cs="Arial"/>
          <w:sz w:val="20"/>
        </w:rPr>
        <w:t>di aver preso piena e integrale conoscenza degli atti di gara e di accettarne tutte le condizioni;</w:t>
      </w:r>
    </w:p>
    <w:p w14:paraId="01C5E29D" w14:textId="77777777" w:rsidR="00896E26" w:rsidRPr="00636544" w:rsidRDefault="00896E26" w:rsidP="00896E26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 xml:space="preserve">che l’offerta ha validità di 180 giorni dal termine di presentazione dell’offerta; </w:t>
      </w:r>
    </w:p>
    <w:p w14:paraId="1F935CC1" w14:textId="77777777" w:rsidR="00896E26" w:rsidRPr="00636544" w:rsidRDefault="00896E26" w:rsidP="00896E26">
      <w:pPr>
        <w:numPr>
          <w:ilvl w:val="0"/>
          <w:numId w:val="1"/>
        </w:numPr>
        <w:spacing w:before="0" w:after="0"/>
        <w:jc w:val="both"/>
        <w:rPr>
          <w:rFonts w:ascii="Helvetica Now Text" w:hAnsi="Helvetica Now Text" w:cs="Arial"/>
        </w:rPr>
      </w:pPr>
      <w:r w:rsidRPr="00636544">
        <w:rPr>
          <w:rFonts w:ascii="Helvetica Now Text" w:hAnsi="Helvetica Now Text"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14:paraId="735A2909" w14:textId="77777777" w:rsidR="00896E26" w:rsidRPr="00636544" w:rsidRDefault="00896E26" w:rsidP="00896E26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="Helvetica Now Text" w:hAnsi="Helvetica Now Text" w:cs="Arial"/>
          <w:snapToGrid/>
          <w:sz w:val="20"/>
          <w:lang w:eastAsia="ar-SA"/>
        </w:rPr>
      </w:pPr>
      <w:r w:rsidRPr="00636544">
        <w:rPr>
          <w:rFonts w:ascii="Helvetica Now Text" w:hAnsi="Helvetica Now Text" w:cs="Arial"/>
          <w:snapToGrid/>
          <w:sz w:val="20"/>
          <w:lang w:eastAsia="ar-SA"/>
        </w:rPr>
        <w:lastRenderedPageBreak/>
        <w:t>di aver preso atto di quanto disposto dal D.Lgs. 196/2003 s.m.i. e di dare il proprio assenso al trattamento dei dati personali per le finalità contrattuali e per gli adempimenti connessi.</w:t>
      </w:r>
    </w:p>
    <w:p w14:paraId="64E535B4" w14:textId="77777777" w:rsidR="00255FF9" w:rsidRPr="00636544" w:rsidRDefault="00255FF9" w:rsidP="00255FF9">
      <w:pPr>
        <w:rPr>
          <w:rFonts w:ascii="Helvetica Now Text" w:hAnsi="Helvetica Now Text"/>
          <w:lang w:eastAsia="ar-SA"/>
        </w:rPr>
      </w:pPr>
      <w:r w:rsidRPr="00636544">
        <w:rPr>
          <w:rFonts w:ascii="Helvetica Now Text" w:hAnsi="Helvetica Now Text"/>
          <w:lang w:eastAsia="ar-SA"/>
        </w:rPr>
        <w:br w:type="page"/>
      </w:r>
    </w:p>
    <w:p w14:paraId="484A28E9" w14:textId="77777777" w:rsidR="00526675" w:rsidRPr="00636544" w:rsidRDefault="00134814" w:rsidP="00255FF9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  <w:lang w:eastAsia="ar-SA"/>
        </w:rPr>
      </w:pPr>
      <w:r w:rsidRPr="00636544">
        <w:rPr>
          <w:rFonts w:ascii="Helvetica Now Text" w:hAnsi="Helvetica Now Text"/>
          <w:sz w:val="20"/>
          <w:szCs w:val="20"/>
          <w:lang w:eastAsia="ar-SA"/>
        </w:rPr>
        <w:lastRenderedPageBreak/>
        <w:t>sottoscrizione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40"/>
        <w:gridCol w:w="3528"/>
        <w:gridCol w:w="589"/>
        <w:gridCol w:w="4854"/>
      </w:tblGrid>
      <w:tr w:rsidR="00CC2BE8" w:rsidRPr="00636544" w14:paraId="6BDD2805" w14:textId="77777777" w:rsidTr="00E27652">
        <w:trPr>
          <w:cantSplit/>
          <w:trHeight w:val="20"/>
        </w:trPr>
        <w:tc>
          <w:tcPr>
            <w:tcW w:w="5000" w:type="pct"/>
            <w:gridSpan w:val="5"/>
          </w:tcPr>
          <w:p w14:paraId="60104969" w14:textId="77777777" w:rsidR="00CC2BE8" w:rsidRPr="00636544" w:rsidRDefault="00CC2BE8" w:rsidP="00E27652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Il sottoscritto inoltre dichiara che la prestazione assicurativa di cui sopra viene fornita (</w:t>
            </w:r>
            <w:r w:rsidRPr="00636544">
              <w:rPr>
                <w:rFonts w:ascii="Helvetica Now Text" w:hAnsi="Helvetica Now Text" w:cs="Arial"/>
                <w:i/>
              </w:rPr>
              <w:t>apporre un segno accanto all’opzione prescelta</w:t>
            </w:r>
            <w:r w:rsidRPr="00636544">
              <w:rPr>
                <w:rFonts w:ascii="Helvetica Now Text" w:hAnsi="Helvetica Now Text" w:cs="Arial"/>
              </w:rPr>
              <w:t>):</w:t>
            </w:r>
          </w:p>
        </w:tc>
      </w:tr>
      <w:tr w:rsidR="00CC2BE8" w:rsidRPr="00636544" w14:paraId="24851CA4" w14:textId="77777777" w:rsidTr="00E27652">
        <w:trPr>
          <w:cantSplit/>
          <w:trHeight w:val="340"/>
        </w:trPr>
        <w:tc>
          <w:tcPr>
            <w:tcW w:w="188" w:type="pct"/>
            <w:vAlign w:val="center"/>
          </w:tcPr>
          <w:p w14:paraId="1E5530B8" w14:textId="77777777" w:rsidR="00CC2BE8" w:rsidRPr="00636544" w:rsidRDefault="00CC2BE8" w:rsidP="00E27652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 w:line="240" w:lineRule="auto"/>
              <w:jc w:val="center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sym w:font="Wingdings" w:char="F071"/>
            </w:r>
          </w:p>
        </w:tc>
        <w:tc>
          <w:tcPr>
            <w:tcW w:w="225" w:type="pct"/>
            <w:vAlign w:val="center"/>
          </w:tcPr>
          <w:p w14:paraId="453AC1B5" w14:textId="77777777" w:rsidR="00CC2BE8" w:rsidRPr="00636544" w:rsidRDefault="00CC2BE8" w:rsidP="00E27652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 w:line="240" w:lineRule="auto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a)</w:t>
            </w:r>
          </w:p>
        </w:tc>
        <w:tc>
          <w:tcPr>
            <w:tcW w:w="4587" w:type="pct"/>
            <w:gridSpan w:val="3"/>
            <w:vAlign w:val="center"/>
          </w:tcPr>
          <w:p w14:paraId="7A2625CD" w14:textId="77777777" w:rsidR="00CC2BE8" w:rsidRPr="00636544" w:rsidRDefault="00CC2BE8" w:rsidP="00E27652">
            <w:pPr>
              <w:pStyle w:val="Intestazione"/>
              <w:tabs>
                <w:tab w:val="clear" w:pos="4819"/>
                <w:tab w:val="clear" w:pos="9638"/>
              </w:tabs>
              <w:spacing w:before="0" w:after="0" w:line="240" w:lineRule="auto"/>
              <w:rPr>
                <w:rFonts w:ascii="Helvetica Now Text" w:hAnsi="Helvetica Now Text" w:cs="Arial"/>
                <w:sz w:val="20"/>
                <w:szCs w:val="20"/>
              </w:rPr>
            </w:pPr>
            <w:r w:rsidRPr="00636544">
              <w:rPr>
                <w:rFonts w:ascii="Helvetica Now Text" w:hAnsi="Helvetica Now Text" w:cs="Arial"/>
                <w:sz w:val="20"/>
                <w:szCs w:val="20"/>
              </w:rPr>
              <w:t>solo dalla società offerente</w:t>
            </w:r>
          </w:p>
        </w:tc>
      </w:tr>
      <w:tr w:rsidR="00CC2BE8" w:rsidRPr="00636544" w14:paraId="4AE9DDEF" w14:textId="77777777" w:rsidTr="00E27652">
        <w:trPr>
          <w:cantSplit/>
          <w:trHeight w:val="340"/>
        </w:trPr>
        <w:tc>
          <w:tcPr>
            <w:tcW w:w="188" w:type="pct"/>
            <w:vAlign w:val="center"/>
          </w:tcPr>
          <w:p w14:paraId="21A87A19" w14:textId="77777777" w:rsidR="00CC2BE8" w:rsidRPr="00636544" w:rsidRDefault="00CC2BE8" w:rsidP="00E27652">
            <w:pPr>
              <w:spacing w:before="0" w:after="0"/>
              <w:jc w:val="center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 w:cs="Arial"/>
              </w:rPr>
              <w:sym w:font="Wingdings" w:char="F071"/>
            </w:r>
          </w:p>
        </w:tc>
        <w:tc>
          <w:tcPr>
            <w:tcW w:w="225" w:type="pct"/>
            <w:vAlign w:val="center"/>
          </w:tcPr>
          <w:p w14:paraId="5760E59A" w14:textId="77777777" w:rsidR="00CC2BE8" w:rsidRPr="00636544" w:rsidRDefault="00CC2BE8" w:rsidP="00E27652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b)</w:t>
            </w:r>
          </w:p>
        </w:tc>
        <w:tc>
          <w:tcPr>
            <w:tcW w:w="4587" w:type="pct"/>
            <w:gridSpan w:val="3"/>
            <w:vAlign w:val="center"/>
          </w:tcPr>
          <w:p w14:paraId="3B551A97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nella forma della coassicurazione (art. 1911 codice civile), ripartita come da dichiarazione allegata</w:t>
            </w:r>
          </w:p>
        </w:tc>
      </w:tr>
      <w:tr w:rsidR="00CC2BE8" w:rsidRPr="00636544" w14:paraId="6D046E53" w14:textId="77777777" w:rsidTr="00E27652">
        <w:trPr>
          <w:cantSplit/>
          <w:trHeight w:val="340"/>
        </w:trPr>
        <w:tc>
          <w:tcPr>
            <w:tcW w:w="188" w:type="pct"/>
            <w:vAlign w:val="center"/>
          </w:tcPr>
          <w:p w14:paraId="08F3F3D1" w14:textId="77777777" w:rsidR="00CC2BE8" w:rsidRPr="00636544" w:rsidRDefault="00CC2BE8" w:rsidP="00E27652">
            <w:pPr>
              <w:spacing w:before="0" w:after="0"/>
              <w:jc w:val="center"/>
              <w:rPr>
                <w:rFonts w:ascii="Helvetica Now Text" w:hAnsi="Helvetica Now Text"/>
              </w:rPr>
            </w:pPr>
            <w:r w:rsidRPr="00636544">
              <w:rPr>
                <w:rFonts w:ascii="Helvetica Now Text" w:hAnsi="Helvetica Now Text" w:cs="Arial"/>
              </w:rPr>
              <w:sym w:font="Wingdings" w:char="F071"/>
            </w:r>
          </w:p>
        </w:tc>
        <w:tc>
          <w:tcPr>
            <w:tcW w:w="225" w:type="pct"/>
            <w:vAlign w:val="center"/>
          </w:tcPr>
          <w:p w14:paraId="11DD522D" w14:textId="77777777" w:rsidR="00CC2BE8" w:rsidRPr="00636544" w:rsidRDefault="00CC2BE8" w:rsidP="00E27652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c)</w:t>
            </w:r>
          </w:p>
        </w:tc>
        <w:tc>
          <w:tcPr>
            <w:tcW w:w="4587" w:type="pct"/>
            <w:gridSpan w:val="3"/>
            <w:vAlign w:val="center"/>
          </w:tcPr>
          <w:p w14:paraId="72A63321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in raggruppamento temporaneo d’impresa, costituito come da dichiarazione allegata</w:t>
            </w:r>
          </w:p>
        </w:tc>
      </w:tr>
      <w:tr w:rsidR="00CC2BE8" w:rsidRPr="00636544" w14:paraId="72703CDF" w14:textId="77777777" w:rsidTr="00E27652">
        <w:trPr>
          <w:cantSplit/>
          <w:trHeight w:val="907"/>
        </w:trPr>
        <w:tc>
          <w:tcPr>
            <w:tcW w:w="2217" w:type="pct"/>
            <w:gridSpan w:val="3"/>
            <w:vAlign w:val="bottom"/>
          </w:tcPr>
          <w:p w14:paraId="5E095160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Luogo e data:</w:t>
            </w:r>
          </w:p>
        </w:tc>
        <w:tc>
          <w:tcPr>
            <w:tcW w:w="301" w:type="pct"/>
          </w:tcPr>
          <w:p w14:paraId="2683A705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2482" w:type="pct"/>
            <w:vAlign w:val="bottom"/>
          </w:tcPr>
          <w:p w14:paraId="23AB27CF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Firma</w:t>
            </w:r>
          </w:p>
          <w:p w14:paraId="7823047E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(Società offerente/delegataria/capogruppo)</w:t>
            </w:r>
          </w:p>
        </w:tc>
      </w:tr>
      <w:tr w:rsidR="00CC2BE8" w:rsidRPr="00636544" w14:paraId="7DE5E7FE" w14:textId="77777777" w:rsidTr="00E27652">
        <w:trPr>
          <w:cantSplit/>
          <w:trHeight w:val="907"/>
        </w:trPr>
        <w:tc>
          <w:tcPr>
            <w:tcW w:w="2217" w:type="pct"/>
            <w:gridSpan w:val="3"/>
          </w:tcPr>
          <w:p w14:paraId="56DC34D1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301" w:type="pct"/>
          </w:tcPr>
          <w:p w14:paraId="58E30EDD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2482" w:type="pct"/>
            <w:vAlign w:val="bottom"/>
          </w:tcPr>
          <w:p w14:paraId="19BE256E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 xml:space="preserve">Firma </w:t>
            </w:r>
          </w:p>
          <w:p w14:paraId="2EAEAB14" w14:textId="77777777" w:rsidR="00CC2BE8" w:rsidRPr="00636544" w:rsidRDefault="00CC2BE8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(Società mandanti/coassicuratrici)</w:t>
            </w:r>
          </w:p>
        </w:tc>
      </w:tr>
    </w:tbl>
    <w:p w14:paraId="7801F148" w14:textId="77777777" w:rsidR="00CC2BE8" w:rsidRPr="00636544" w:rsidRDefault="00CC2BE8" w:rsidP="00CC2BE8">
      <w:pPr>
        <w:rPr>
          <w:rFonts w:ascii="Helvetica Now Text" w:hAnsi="Helvetica Now Text"/>
          <w:lang w:eastAsia="ar-SA"/>
        </w:rPr>
      </w:pPr>
    </w:p>
    <w:p w14:paraId="7D925AA7" w14:textId="77777777" w:rsidR="00CC2BE8" w:rsidRPr="00636544" w:rsidRDefault="00CC2BE8" w:rsidP="00CC2BE8">
      <w:pPr>
        <w:rPr>
          <w:rFonts w:ascii="Helvetica Now Text" w:hAnsi="Helvetica Now Text"/>
          <w:lang w:eastAsia="ar-SA"/>
        </w:rPr>
      </w:pPr>
    </w:p>
    <w:p w14:paraId="72ACB07A" w14:textId="77777777" w:rsidR="00B168B8" w:rsidRPr="00636544" w:rsidRDefault="00B168B8" w:rsidP="00B168B8">
      <w:pPr>
        <w:jc w:val="center"/>
        <w:rPr>
          <w:rFonts w:ascii="Helvetica Now Text" w:hAnsi="Helvetica Now Text" w:cs="Arial"/>
          <w:b/>
        </w:rPr>
      </w:pPr>
    </w:p>
    <w:tbl>
      <w:tblPr>
        <w:tblStyle w:val="Elencochiaro-Colore3"/>
        <w:tblW w:w="0" w:type="auto"/>
        <w:tblLayout w:type="fixed"/>
        <w:tblLook w:val="0620" w:firstRow="1" w:lastRow="0" w:firstColumn="0" w:lastColumn="0" w:noHBand="1" w:noVBand="1"/>
      </w:tblPr>
      <w:tblGrid>
        <w:gridCol w:w="9788"/>
      </w:tblGrid>
      <w:tr w:rsidR="00B168B8" w:rsidRPr="00636544" w14:paraId="6E83E327" w14:textId="77777777" w:rsidTr="008D2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8" w:type="dxa"/>
          </w:tcPr>
          <w:p w14:paraId="65FB233E" w14:textId="77777777" w:rsidR="00B168B8" w:rsidRPr="00636544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 xml:space="preserve">Indicazioni per la compilazione dell’offerta </w:t>
            </w:r>
          </w:p>
        </w:tc>
      </w:tr>
      <w:tr w:rsidR="00B168B8" w:rsidRPr="00636544" w14:paraId="6D227D04" w14:textId="77777777" w:rsidTr="008D24B1">
        <w:trPr>
          <w:trHeight w:val="2545"/>
        </w:trPr>
        <w:tc>
          <w:tcPr>
            <w:tcW w:w="9788" w:type="dxa"/>
          </w:tcPr>
          <w:p w14:paraId="54AE4302" w14:textId="77777777" w:rsidR="00B168B8" w:rsidRPr="00636544" w:rsidRDefault="00B168B8" w:rsidP="00BA10E7">
            <w:pPr>
              <w:jc w:val="both"/>
              <w:rPr>
                <w:rFonts w:ascii="Helvetica Now Text" w:hAnsi="Helvetica Now Text" w:cs="Arial"/>
              </w:rPr>
            </w:pPr>
          </w:p>
          <w:p w14:paraId="3BD38BAF" w14:textId="77777777" w:rsidR="00043DA1" w:rsidRDefault="00B168B8" w:rsidP="00043DA1">
            <w:pPr>
              <w:jc w:val="both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L’offerta economica dovrà essere sottoscritta in calce dal legale rappresentante o da un procuratore fornito dei poteri necessari.</w:t>
            </w:r>
          </w:p>
          <w:p w14:paraId="224D6D5F" w14:textId="77777777" w:rsidR="00043DA1" w:rsidRDefault="00043DA1" w:rsidP="00043DA1">
            <w:pPr>
              <w:jc w:val="both"/>
              <w:rPr>
                <w:rFonts w:ascii="Helvetica Now Text" w:hAnsi="Helvetica Now Text" w:cs="Arial"/>
              </w:rPr>
            </w:pPr>
          </w:p>
          <w:p w14:paraId="142DC3B7" w14:textId="69F22547" w:rsidR="00043DA1" w:rsidRPr="00043DA1" w:rsidRDefault="00043DA1" w:rsidP="00043DA1">
            <w:pPr>
              <w:jc w:val="both"/>
              <w:rPr>
                <w:rFonts w:ascii="Helvetica Now Text" w:hAnsi="Helvetica Now Text" w:cs="Arial"/>
              </w:rPr>
            </w:pPr>
            <w:r w:rsidRPr="00043DA1">
              <w:rPr>
                <w:rFonts w:ascii="Helvetica Neue" w:hAnsi="Helvetica Neue" w:cs="Arial"/>
              </w:rPr>
              <w:t xml:space="preserve">Nel caso di </w:t>
            </w:r>
            <w:r w:rsidR="00880243">
              <w:rPr>
                <w:rFonts w:ascii="Helvetica Neue" w:hAnsi="Helvetica Neue" w:cs="Arial"/>
              </w:rPr>
              <w:t>concorrente plurisoggettivi</w:t>
            </w:r>
            <w:r w:rsidRPr="00043DA1">
              <w:rPr>
                <w:rFonts w:ascii="Helvetica Neue" w:hAnsi="Helvetica Neue" w:cs="Arial"/>
              </w:rPr>
              <w:t xml:space="preserve"> già costituito l’offerta economica dovrà essere firmata dalla sola impresa delegataria/mandataria;</w:t>
            </w:r>
          </w:p>
          <w:p w14:paraId="3AB9F2B0" w14:textId="7FFEBF42" w:rsidR="00043DA1" w:rsidRPr="00043DA1" w:rsidRDefault="00043DA1" w:rsidP="00043DA1">
            <w:pPr>
              <w:jc w:val="both"/>
              <w:rPr>
                <w:rFonts w:ascii="Helvetica Neue" w:hAnsi="Helvetica Neue" w:cs="Arial"/>
              </w:rPr>
            </w:pPr>
            <w:r w:rsidRPr="00043DA1">
              <w:rPr>
                <w:rFonts w:ascii="Helvetica Neue" w:hAnsi="Helvetica Neue" w:cs="Arial"/>
              </w:rPr>
              <w:t>nel caso di concorrenti plurisoggettivi non ancora form</w:t>
            </w:r>
            <w:r w:rsidR="00880243">
              <w:rPr>
                <w:rFonts w:ascii="Helvetica Neue" w:hAnsi="Helvetica Neue" w:cs="Arial"/>
              </w:rPr>
              <w:t>almente costituiti</w:t>
            </w:r>
            <w:bookmarkStart w:id="0" w:name="_GoBack"/>
            <w:bookmarkEnd w:id="0"/>
            <w:r w:rsidRPr="00043DA1">
              <w:rPr>
                <w:rFonts w:ascii="Helvetica Neue" w:hAnsi="Helvetica Neue" w:cs="Arial"/>
              </w:rPr>
              <w:t xml:space="preserve"> la stessa offerta deve essere sottoscritta da ciascun rappresentante legale delle compagnie raggruppande o da loro procuratore;</w:t>
            </w:r>
          </w:p>
          <w:p w14:paraId="0AA00E0D" w14:textId="77777777" w:rsidR="00043DA1" w:rsidRPr="00043DA1" w:rsidRDefault="00043DA1" w:rsidP="00043DA1">
            <w:pPr>
              <w:jc w:val="both"/>
              <w:rPr>
                <w:rFonts w:ascii="Helvetica Neue" w:hAnsi="Helvetica Neue" w:cs="Arial"/>
              </w:rPr>
            </w:pPr>
            <w:r w:rsidRPr="00043DA1">
              <w:rPr>
                <w:rFonts w:ascii="Helvetica Neue" w:hAnsi="Helvetica Neue" w:cs="Arial"/>
              </w:rPr>
              <w:t>Nel caso di consorzi stabili tra società cooperative e tra imprese artigiane, deve essere firmata dal consorzio e da ciascuna consorziata esecutrice.</w:t>
            </w:r>
          </w:p>
          <w:p w14:paraId="3947C078" w14:textId="77777777" w:rsidR="00043DA1" w:rsidRPr="00043DA1" w:rsidRDefault="00043DA1" w:rsidP="00043DA1">
            <w:pPr>
              <w:jc w:val="both"/>
              <w:rPr>
                <w:rFonts w:ascii="Helvetica Neue" w:hAnsi="Helvetica Neue" w:cs="Arial"/>
              </w:rPr>
            </w:pPr>
            <w:r w:rsidRPr="00043DA1">
              <w:rPr>
                <w:rFonts w:ascii="Helvetica Neue" w:hAnsi="Helvetica Neue" w:cs="Arial"/>
              </w:rPr>
              <w:t>In caso di coassicurazione, deve essere firmata da tutte le imprese in coassicurazione.</w:t>
            </w:r>
          </w:p>
          <w:p w14:paraId="28E024C8" w14:textId="77777777" w:rsidR="00B168B8" w:rsidRPr="00043DA1" w:rsidRDefault="00B168B8" w:rsidP="00BA10E7">
            <w:pPr>
              <w:jc w:val="both"/>
              <w:rPr>
                <w:rFonts w:ascii="Helvetica Neue" w:hAnsi="Helvetica Neue" w:cs="Arial"/>
              </w:rPr>
            </w:pPr>
          </w:p>
          <w:p w14:paraId="39EFDA22" w14:textId="77777777" w:rsidR="00B168B8" w:rsidRPr="00636544" w:rsidRDefault="00B168B8" w:rsidP="00BA10E7">
            <w:pPr>
              <w:jc w:val="both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 w:rsidRPr="00636544">
              <w:rPr>
                <w:rFonts w:ascii="Helvetica Now Text" w:hAnsi="Helvetica Now Text" w:cs="Arial"/>
              </w:rPr>
              <w:t>A</w:t>
            </w:r>
            <w:r w:rsidRPr="00636544">
              <w:rPr>
                <w:rFonts w:ascii="Helvetica Now Text" w:hAnsi="Helvetica Now Text" w:cs="Arial"/>
              </w:rPr>
              <w:t>.</w:t>
            </w:r>
          </w:p>
          <w:p w14:paraId="41901D26" w14:textId="77777777" w:rsidR="00076056" w:rsidRPr="00636544" w:rsidRDefault="00076056" w:rsidP="00BA10E7">
            <w:pPr>
              <w:jc w:val="both"/>
              <w:rPr>
                <w:rFonts w:ascii="Helvetica Now Text" w:hAnsi="Helvetica Now Text" w:cs="Arial"/>
              </w:rPr>
            </w:pPr>
          </w:p>
          <w:p w14:paraId="50BB09A1" w14:textId="77777777" w:rsidR="00076056" w:rsidRPr="00636544" w:rsidRDefault="00076056" w:rsidP="00076056">
            <w:pPr>
              <w:jc w:val="both"/>
              <w:rPr>
                <w:rFonts w:ascii="Helvetica Now Text" w:hAnsi="Helvetica Now Text" w:cs="Arial"/>
              </w:rPr>
            </w:pPr>
            <w:r w:rsidRPr="00636544">
              <w:rPr>
                <w:rFonts w:ascii="Helvetica Now Text" w:hAnsi="Helvetica Now Text"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14:paraId="326D42A0" w14:textId="77777777" w:rsidR="00076056" w:rsidRPr="00636544" w:rsidRDefault="00076056" w:rsidP="00BA10E7">
            <w:pPr>
              <w:jc w:val="both"/>
              <w:rPr>
                <w:rFonts w:ascii="Helvetica Now Text" w:hAnsi="Helvetica Now Text" w:cs="Arial"/>
              </w:rPr>
            </w:pPr>
          </w:p>
          <w:p w14:paraId="24A1C580" w14:textId="77777777" w:rsidR="00B168B8" w:rsidRPr="00636544" w:rsidRDefault="00B168B8" w:rsidP="00BA10E7">
            <w:pPr>
              <w:jc w:val="both"/>
              <w:rPr>
                <w:rFonts w:ascii="Helvetica Now Text" w:hAnsi="Helvetica Now Text" w:cs="Arial"/>
              </w:rPr>
            </w:pPr>
          </w:p>
        </w:tc>
      </w:tr>
    </w:tbl>
    <w:p w14:paraId="5F22E129" w14:textId="77777777" w:rsidR="00B168B8" w:rsidRPr="00636544" w:rsidRDefault="00B168B8" w:rsidP="00B168B8">
      <w:pPr>
        <w:autoSpaceDE w:val="0"/>
        <w:autoSpaceDN w:val="0"/>
        <w:adjustRightInd w:val="0"/>
        <w:rPr>
          <w:rFonts w:ascii="Helvetica Now Text" w:hAnsi="Helvetica Now Text" w:cs="Arial"/>
        </w:rPr>
      </w:pPr>
    </w:p>
    <w:p w14:paraId="5824D283" w14:textId="77777777"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9"/>
      <w:footerReference w:type="even" r:id="rId10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459C" w14:textId="77777777" w:rsidR="00A626D8" w:rsidRDefault="00A626D8">
      <w:r>
        <w:separator/>
      </w:r>
    </w:p>
  </w:endnote>
  <w:endnote w:type="continuationSeparator" w:id="0">
    <w:p w14:paraId="077FF074" w14:textId="77777777" w:rsidR="00A626D8" w:rsidRDefault="00A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ow Text">
    <w:altName w:val="Andale Mono"/>
    <w:charset w:val="00"/>
    <w:family w:val="swiss"/>
    <w:pitch w:val="variable"/>
    <w:sig w:usb0="A000006F" w:usb1="00008471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B9F8" w14:textId="77777777" w:rsidR="00AF7315" w:rsidRDefault="00AF73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D85A34" w14:textId="77777777" w:rsidR="00AF7315" w:rsidRDefault="00AF73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C5A8" w14:textId="77777777" w:rsidR="00A626D8" w:rsidRDefault="00A626D8">
      <w:r>
        <w:separator/>
      </w:r>
    </w:p>
  </w:footnote>
  <w:footnote w:type="continuationSeparator" w:id="0">
    <w:p w14:paraId="382303EA" w14:textId="77777777" w:rsidR="00A626D8" w:rsidRDefault="00A62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6FFF" w14:textId="77777777" w:rsidR="005F18B2" w:rsidRDefault="005F18B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392A4C" wp14:editId="0E187AA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81940"/>
              <wp:effectExtent l="0" t="0" r="0" b="1905"/>
              <wp:wrapNone/>
              <wp:docPr id="473" name="Casella di tes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819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E83DE" w14:textId="1CEF2CE0" w:rsidR="005F18B2" w:rsidRDefault="005F18B2">
                          <w:pPr>
                            <w:spacing w:after="0" w:line="240" w:lineRule="auto"/>
                          </w:pPr>
                          <w:r>
                            <w:t>Scheda di offerta economica</w:t>
                          </w:r>
                          <w:r w:rsidR="00043DA1">
                            <w:t xml:space="preserve"> Lotto 2_ ALLEGATO 13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73" o:spid="_x0000_s1026" type="#_x0000_t202" style="position:absolute;margin-left:0;margin-top:0;width:481.9pt;height:22.2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" o:allowincell="f" filled="f" stroked="f">
              <v:textbox style="mso-fit-shape-to-text:t" inset=",0,,0">
                <w:txbxContent>
                  <w:p w14:paraId="5CEE83DE" w14:textId="1CEF2CE0" w:rsidR="005F18B2" w:rsidRDefault="005F18B2">
                    <w:pPr>
                      <w:spacing w:after="0" w:line="240" w:lineRule="auto"/>
                    </w:pPr>
                    <w:r>
                      <w:t>Scheda di offerta economica</w:t>
                    </w:r>
                    <w:r w:rsidR="00043DA1">
                      <w:t xml:space="preserve"> Lotto 2_ ALLEGATO 13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2638BA" wp14:editId="415B0C2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20090" cy="281940"/>
              <wp:effectExtent l="0" t="0" r="0" b="0"/>
              <wp:wrapNone/>
              <wp:docPr id="474" name="Casella di tes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1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13BAC76" w14:textId="77777777" w:rsidR="005F18B2" w:rsidRDefault="005F18B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80243" w:rsidRPr="0088024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2638BA" id="Casella di testo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DUSkSnAQIAAOYDAAAOAAAAAAAAAAAA&#10;AAAAAC4CAABkcnMvZTJvRG9jLnhtbFBLAQItABQABgAIAAAAIQA0aYEL2wAAAAQBAAAPAAAAAAAA&#10;AAAAAAAAAFsEAABkcnMvZG93bnJldi54bWxQSwUGAAAAAAQABADzAAAAYwUAAAAA&#10;" o:allowincell="f" fillcolor="#6f6f74 [3204]" stroked="f">
              <v:textbox style="mso-fit-shape-to-text:t" inset=",0,,0">
                <w:txbxContent>
                  <w:p w14:paraId="213BAC76" w14:textId="77777777" w:rsidR="005F18B2" w:rsidRDefault="005F18B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C2BE8" w:rsidRPr="00CC2BE8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5"/>
    <w:rsid w:val="000108E7"/>
    <w:rsid w:val="0001467F"/>
    <w:rsid w:val="00014E15"/>
    <w:rsid w:val="0002207B"/>
    <w:rsid w:val="000410F8"/>
    <w:rsid w:val="00043DA1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34801"/>
    <w:rsid w:val="002479BB"/>
    <w:rsid w:val="00255FF9"/>
    <w:rsid w:val="00267992"/>
    <w:rsid w:val="0027514F"/>
    <w:rsid w:val="00293028"/>
    <w:rsid w:val="002D257F"/>
    <w:rsid w:val="002E630F"/>
    <w:rsid w:val="003108AD"/>
    <w:rsid w:val="00313678"/>
    <w:rsid w:val="003161C7"/>
    <w:rsid w:val="00332805"/>
    <w:rsid w:val="00372D3B"/>
    <w:rsid w:val="00380E96"/>
    <w:rsid w:val="00391180"/>
    <w:rsid w:val="0039788B"/>
    <w:rsid w:val="003B3D58"/>
    <w:rsid w:val="003B5439"/>
    <w:rsid w:val="003C6E30"/>
    <w:rsid w:val="003F5221"/>
    <w:rsid w:val="004061AE"/>
    <w:rsid w:val="004129E8"/>
    <w:rsid w:val="0045084B"/>
    <w:rsid w:val="0046527E"/>
    <w:rsid w:val="00474A51"/>
    <w:rsid w:val="0047759C"/>
    <w:rsid w:val="004A155D"/>
    <w:rsid w:val="004C29D9"/>
    <w:rsid w:val="004E1024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36544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F34C5"/>
    <w:rsid w:val="00705386"/>
    <w:rsid w:val="00713D4C"/>
    <w:rsid w:val="00715477"/>
    <w:rsid w:val="0074492A"/>
    <w:rsid w:val="00766CC3"/>
    <w:rsid w:val="007964DB"/>
    <w:rsid w:val="007B200F"/>
    <w:rsid w:val="007C1F83"/>
    <w:rsid w:val="007D5D1C"/>
    <w:rsid w:val="007D676B"/>
    <w:rsid w:val="007D7624"/>
    <w:rsid w:val="007F691D"/>
    <w:rsid w:val="008005DC"/>
    <w:rsid w:val="00801F71"/>
    <w:rsid w:val="008073A0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80243"/>
    <w:rsid w:val="00896E26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6655D"/>
    <w:rsid w:val="00B7329A"/>
    <w:rsid w:val="00B930F1"/>
    <w:rsid w:val="00B96C27"/>
    <w:rsid w:val="00BA10E7"/>
    <w:rsid w:val="00BA11E4"/>
    <w:rsid w:val="00BA2667"/>
    <w:rsid w:val="00BE0D74"/>
    <w:rsid w:val="00BF7A8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C2BE8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64B71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EB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A659-8413-2149-AB15-83205BC7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Matteo Cavallo;lucilla.amato@aon.it</dc:creator>
  <cp:lastModifiedBy>Sara Richetto</cp:lastModifiedBy>
  <cp:revision>5</cp:revision>
  <cp:lastPrinted>2014-11-26T07:30:00Z</cp:lastPrinted>
  <dcterms:created xsi:type="dcterms:W3CDTF">2022-07-13T22:31:00Z</dcterms:created>
  <dcterms:modified xsi:type="dcterms:W3CDTF">2022-07-15T08:32:00Z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bd293b35-831b-440a-a2fc-b1c6eb812726</vt:lpwstr>
  </property>
  <property fmtid="{D5CDD505-2E9C-101B-9397-08002B2CF9AE}" pid="3" name="AonClassification">
    <vt:lpwstr>ADC_class_100</vt:lpwstr>
  </property>
</Properties>
</file>